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>UCHWAŁA Nr XV</w:t>
      </w:r>
      <w:r>
        <w:rPr>
          <w:rFonts w:ascii="Times New Roman" w:hAnsi="Times New Roman" w:cs="Times New Roman"/>
          <w:b/>
          <w:bCs/>
        </w:rPr>
        <w:t>I</w:t>
      </w:r>
      <w:r w:rsidRPr="00C32754"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32754">
        <w:rPr>
          <w:rFonts w:ascii="Times New Roman" w:hAnsi="Times New Roman" w:cs="Times New Roman"/>
          <w:b/>
          <w:bCs/>
        </w:rPr>
        <w:t xml:space="preserve">.2020 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>RADY GMINY ZŁOTÓW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27 lutego</w:t>
      </w:r>
      <w:r w:rsidRPr="00C32754">
        <w:rPr>
          <w:rFonts w:ascii="Times New Roman" w:hAnsi="Times New Roman" w:cs="Times New Roman"/>
          <w:b/>
          <w:bCs/>
        </w:rPr>
        <w:t xml:space="preserve"> 2020 r. 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275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32754">
        <w:rPr>
          <w:rFonts w:ascii="Times New Roman" w:hAnsi="Times New Roman" w:cs="Times New Roman"/>
          <w:b/>
          <w:bCs/>
        </w:rPr>
        <w:br/>
        <w:t>na lata 2020-2026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</w:t>
      </w:r>
      <w:r w:rsidRPr="00C32754">
        <w:rPr>
          <w:rFonts w:ascii="Times New Roman" w:hAnsi="Times New Roman" w:cs="Times New Roman"/>
        </w:rPr>
        <w:t xml:space="preserve"> (Dz. U. z 2019 r. poz. 506 z </w:t>
      </w:r>
      <w:proofErr w:type="spellStart"/>
      <w:r w:rsidRPr="00C32754">
        <w:rPr>
          <w:rFonts w:ascii="Times New Roman" w:hAnsi="Times New Roman" w:cs="Times New Roman"/>
        </w:rPr>
        <w:t>późn</w:t>
      </w:r>
      <w:proofErr w:type="spellEnd"/>
      <w:r w:rsidRPr="00C32754">
        <w:rPr>
          <w:rFonts w:ascii="Times New Roman" w:hAnsi="Times New Roman" w:cs="Times New Roman"/>
        </w:rPr>
        <w:t xml:space="preserve">. zm.) oraz art. 226, 227, 228, 230 ust. 6 ustawy z dnia 27 sierpnia 2009 r. o finansach publicznych (Dz. U. z 2019 r. poz. 869 z </w:t>
      </w:r>
      <w:proofErr w:type="spellStart"/>
      <w:r w:rsidRPr="00C32754">
        <w:rPr>
          <w:rFonts w:ascii="Times New Roman" w:hAnsi="Times New Roman" w:cs="Times New Roman"/>
        </w:rPr>
        <w:t>późn</w:t>
      </w:r>
      <w:proofErr w:type="spellEnd"/>
      <w:r w:rsidRPr="00C32754">
        <w:rPr>
          <w:rFonts w:ascii="Times New Roman" w:hAnsi="Times New Roman" w:cs="Times New Roman"/>
        </w:rPr>
        <w:t>. zm.) Rada Gminy Złotów uchwala, co następuje:</w:t>
      </w:r>
    </w:p>
    <w:p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</w:t>
      </w:r>
      <w:r>
        <w:rPr>
          <w:rFonts w:ascii="Times New Roman" w:hAnsi="Times New Roman" w:cs="Times New Roman"/>
        </w:rPr>
        <w:t xml:space="preserve">zmienionej uchwałą Rady Gminy Złotów               Nr XVI.118.2020 z dnia 30 stycznia 2020 r., </w:t>
      </w:r>
      <w:r w:rsidRPr="00C32754">
        <w:rPr>
          <w:rFonts w:ascii="Times New Roman" w:hAnsi="Times New Roman" w:cs="Times New Roman"/>
        </w:rPr>
        <w:t>wprowadza się zmiany:</w:t>
      </w:r>
    </w:p>
    <w:p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A0E" w:rsidRPr="00C32754" w:rsidRDefault="00413A0E" w:rsidP="00413A0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 § 1.</w:t>
      </w:r>
      <w:r w:rsidRPr="00C32754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2. </w:t>
      </w:r>
      <w:r w:rsidRPr="00C32754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3. </w:t>
      </w:r>
      <w:r w:rsidRPr="00C32754">
        <w:rPr>
          <w:rFonts w:ascii="Times New Roman" w:hAnsi="Times New Roman" w:cs="Times New Roman"/>
        </w:rPr>
        <w:t xml:space="preserve">Wykonanie uchwały powierza się Wójtowi Gminy Złotów. </w:t>
      </w: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3A0E" w:rsidRPr="00C32754" w:rsidRDefault="00413A0E" w:rsidP="00413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2754">
        <w:rPr>
          <w:rFonts w:ascii="Times New Roman" w:hAnsi="Times New Roman" w:cs="Times New Roman"/>
          <w:b/>
          <w:bCs/>
        </w:rPr>
        <w:t xml:space="preserve">     § 4.</w:t>
      </w:r>
      <w:r w:rsidRPr="00C32754">
        <w:rPr>
          <w:rFonts w:ascii="Times New Roman" w:hAnsi="Times New Roman" w:cs="Times New Roman"/>
        </w:rPr>
        <w:t xml:space="preserve"> Uchwała wchodzi w życie z dniem podjęcia.</w:t>
      </w:r>
    </w:p>
    <w:p w:rsidR="00413A0E" w:rsidRPr="00C32754" w:rsidRDefault="00413A0E" w:rsidP="0041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XV</w:t>
      </w:r>
      <w:r w:rsidR="00C32754">
        <w:rPr>
          <w:rFonts w:ascii="Times New Roman" w:eastAsia="Calibri" w:hAnsi="Times New Roman" w:cs="Times New Roman"/>
          <w:b/>
          <w:lang w:eastAsia="en-US"/>
        </w:rPr>
        <w:t>I</w:t>
      </w:r>
      <w:r w:rsidR="00413A0E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413A0E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413A0E">
        <w:rPr>
          <w:rFonts w:ascii="Times New Roman" w:eastAsia="Calibri" w:hAnsi="Times New Roman" w:cs="Times New Roman"/>
          <w:b/>
          <w:lang w:eastAsia="en-US"/>
        </w:rPr>
        <w:t>27 lutego</w:t>
      </w:r>
      <w:r w:rsidR="00C32754">
        <w:rPr>
          <w:rFonts w:ascii="Times New Roman" w:eastAsia="Calibri" w:hAnsi="Times New Roman" w:cs="Times New Roman"/>
          <w:b/>
          <w:lang w:eastAsia="en-US"/>
        </w:rPr>
        <w:t xml:space="preserve"> 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D3734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48 1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 w:rsidR="00AA4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644 220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596 728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214 8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4 497 324,07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47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846 544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</w:t>
            </w:r>
            <w:r w:rsidR="00413A0E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477 485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16 031 623,00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369 058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413A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369 058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168 000,00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47 291 430,00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1 500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1 450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166 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D373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166 </w:t>
            </w:r>
            <w:r w:rsidR="00413A0E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="00D37347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,38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8 255 500,00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6 360 500,00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4 630 000,00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2 950 000,00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1 450 000,00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0A55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0A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8422E3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03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033F0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73E7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A4D1A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4 7</w:t>
            </w:r>
            <w:r w:rsidR="00D8067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1 594,41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0</w:t>
            </w:r>
            <w:r w:rsidR="00D8067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2 181,21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1 695 000,00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:rsidR="00006F01" w:rsidRPr="00AE6402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XV</w:t>
      </w:r>
      <w:r w:rsidR="009A2C2F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I.</w:t>
      </w:r>
      <w:r w:rsidR="009A2C2F">
        <w:rPr>
          <w:rFonts w:ascii="Times New Roman" w:eastAsia="Calibri" w:hAnsi="Times New Roman" w:cs="Times New Roman"/>
          <w:b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9A2C2F">
        <w:rPr>
          <w:rFonts w:ascii="Times New Roman" w:eastAsia="Calibri" w:hAnsi="Times New Roman" w:cs="Times New Roman"/>
          <w:b/>
          <w:lang w:eastAsia="en-US"/>
        </w:rPr>
        <w:t>27 lutego</w:t>
      </w:r>
      <w:r>
        <w:rPr>
          <w:rFonts w:ascii="Times New Roman" w:eastAsia="Calibri" w:hAnsi="Times New Roman" w:cs="Times New Roman"/>
          <w:b/>
          <w:lang w:eastAsia="en-US"/>
        </w:rPr>
        <w:t xml:space="preserve"> 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3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92"/>
        <w:gridCol w:w="851"/>
        <w:gridCol w:w="850"/>
        <w:gridCol w:w="851"/>
        <w:gridCol w:w="850"/>
        <w:gridCol w:w="851"/>
        <w:gridCol w:w="809"/>
      </w:tblGrid>
      <w:tr w:rsidR="00FB7A0D" w:rsidRPr="00FB7A0D" w:rsidTr="00FB7A0D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FB7A0D" w:rsidRPr="00FB7A0D" w:rsidTr="00FB7A0D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B7A0D" w:rsidRPr="00FB7A0D" w:rsidTr="00FB7A0D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8 736 619,14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4 711 594,41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4 158 177,21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7 495 199,14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4 082 181,21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3 869 007,21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8 736 619,14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4 711 594,41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4 158 177,21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289 170,00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</w:tbl>
    <w:p w:rsidR="00FB7A0D" w:rsidRDefault="00FB7A0D" w:rsidP="007A4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B7A0D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92"/>
        <w:gridCol w:w="851"/>
        <w:gridCol w:w="850"/>
        <w:gridCol w:w="851"/>
        <w:gridCol w:w="850"/>
        <w:gridCol w:w="851"/>
        <w:gridCol w:w="809"/>
      </w:tblGrid>
      <w:tr w:rsidR="00FB7A0D" w:rsidRPr="00FB7A0D" w:rsidTr="00FB7A0D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FB7A0D" w:rsidRPr="00FB7A0D" w:rsidTr="00FB7A0D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7 495 199,14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4 082 181,21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3 869 007,21</w:t>
            </w:r>
          </w:p>
        </w:tc>
      </w:tr>
      <w:tr w:rsidR="00FB7A0D" w:rsidRPr="00FB7A0D" w:rsidTr="00FB7A0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997 947,00</w:t>
            </w:r>
          </w:p>
        </w:tc>
      </w:tr>
      <w:tr w:rsidR="00FB7A0D" w:rsidRPr="00FB7A0D" w:rsidTr="00FB7A0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995 235,00</w:t>
            </w:r>
          </w:p>
        </w:tc>
      </w:tr>
      <w:tr w:rsidR="00FB7A0D" w:rsidRPr="00FB7A0D" w:rsidTr="00FB7A0D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37 919,05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:rsidR="00FB7A0D" w:rsidRDefault="00FB7A0D" w:rsidP="007A4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B7A0D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92"/>
        <w:gridCol w:w="851"/>
        <w:gridCol w:w="850"/>
        <w:gridCol w:w="851"/>
        <w:gridCol w:w="850"/>
        <w:gridCol w:w="851"/>
        <w:gridCol w:w="809"/>
      </w:tblGrid>
      <w:tr w:rsidR="00FB7A0D" w:rsidRPr="00FB7A0D" w:rsidTr="00FB7A0D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D" w:rsidRPr="00FB7A0D" w:rsidRDefault="00FB7A0D" w:rsidP="007A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</w:tr>
      <w:tr w:rsidR="00FB7A0D" w:rsidRPr="00FB7A0D" w:rsidTr="00FB7A0D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</w:tr>
      <w:tr w:rsidR="00FB7A0D" w:rsidRPr="00FB7A0D" w:rsidTr="00FB7A0D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A0D" w:rsidRPr="00FB7A0D" w:rsidRDefault="00FB7A0D" w:rsidP="00F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</w:tbl>
    <w:p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lastRenderedPageBreak/>
        <w:t>Objaśnienia do uchwały Nr XVI</w:t>
      </w:r>
      <w:r w:rsidR="00FB0D55">
        <w:rPr>
          <w:rFonts w:ascii="Times New Roman" w:hAnsi="Times New Roman" w:cs="Times New Roman"/>
          <w:b/>
          <w:bCs/>
        </w:rPr>
        <w:t>I</w:t>
      </w:r>
      <w:r w:rsidRPr="00006F01">
        <w:rPr>
          <w:rFonts w:ascii="Times New Roman" w:hAnsi="Times New Roman" w:cs="Times New Roman"/>
          <w:b/>
          <w:bCs/>
        </w:rPr>
        <w:t>.</w:t>
      </w:r>
      <w:r w:rsidR="00FB0D55">
        <w:rPr>
          <w:rFonts w:ascii="Times New Roman" w:hAnsi="Times New Roman" w:cs="Times New Roman"/>
          <w:b/>
          <w:bCs/>
        </w:rPr>
        <w:t xml:space="preserve">   </w:t>
      </w:r>
      <w:r w:rsidRPr="00006F01">
        <w:rPr>
          <w:rFonts w:ascii="Times New Roman" w:hAnsi="Times New Roman" w:cs="Times New Roman"/>
          <w:b/>
          <w:bCs/>
        </w:rPr>
        <w:t>.2020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 xml:space="preserve">Rady Gminy Złotów z dnia </w:t>
      </w:r>
      <w:r w:rsidR="00FB0D55">
        <w:rPr>
          <w:rFonts w:ascii="Times New Roman" w:hAnsi="Times New Roman" w:cs="Times New Roman"/>
          <w:b/>
          <w:bCs/>
        </w:rPr>
        <w:t>27 lutego</w:t>
      </w:r>
      <w:r w:rsidRPr="00006F01">
        <w:rPr>
          <w:rFonts w:ascii="Times New Roman" w:hAnsi="Times New Roman" w:cs="Times New Roman"/>
          <w:b/>
          <w:bCs/>
        </w:rPr>
        <w:t xml:space="preserve"> 2020 r.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XV</w:t>
      </w:r>
      <w:r w:rsidR="00FB0D55">
        <w:rPr>
          <w:rFonts w:ascii="Times New Roman" w:hAnsi="Times New Roman" w:cs="Times New Roman"/>
        </w:rPr>
        <w:t>I</w:t>
      </w:r>
      <w:r w:rsidRPr="00006F01">
        <w:rPr>
          <w:rFonts w:ascii="Times New Roman" w:hAnsi="Times New Roman" w:cs="Times New Roman"/>
        </w:rPr>
        <w:t>I.</w:t>
      </w:r>
      <w:r w:rsidR="00FB0D55">
        <w:rPr>
          <w:rFonts w:ascii="Times New Roman" w:hAnsi="Times New Roman" w:cs="Times New Roman"/>
        </w:rPr>
        <w:t xml:space="preserve">   </w:t>
      </w:r>
      <w:r w:rsidRPr="00006F01">
        <w:rPr>
          <w:rFonts w:ascii="Times New Roman" w:hAnsi="Times New Roman" w:cs="Times New Roman"/>
        </w:rPr>
        <w:t xml:space="preserve">.2020 z dnia </w:t>
      </w:r>
      <w:r w:rsidR="00FB0D55">
        <w:rPr>
          <w:rFonts w:ascii="Times New Roman" w:hAnsi="Times New Roman" w:cs="Times New Roman"/>
        </w:rPr>
        <w:t>27 lutego</w:t>
      </w:r>
      <w:r w:rsidRPr="00006F01">
        <w:rPr>
          <w:rFonts w:ascii="Times New Roman" w:hAnsi="Times New Roman" w:cs="Times New Roman"/>
        </w:rPr>
        <w:t xml:space="preserve"> 2020 r. 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prognozowane kwoty dochodów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</w:t>
      </w:r>
      <w:r w:rsidR="00FB0D55">
        <w:rPr>
          <w:rFonts w:ascii="Times New Roman" w:hAnsi="Times New Roman" w:cs="Times New Roman"/>
        </w:rPr>
        <w:t>12.800</w:t>
      </w:r>
      <w:r w:rsidRPr="00006F01">
        <w:rPr>
          <w:rFonts w:ascii="Times New Roman" w:hAnsi="Times New Roman" w:cs="Times New Roman"/>
        </w:rPr>
        <w:t>,00 zł, to jest do kwoty 48.</w:t>
      </w:r>
      <w:r w:rsidR="00FB0D55">
        <w:rPr>
          <w:rFonts w:ascii="Times New Roman" w:hAnsi="Times New Roman" w:cs="Times New Roman"/>
        </w:rPr>
        <w:t>141.544</w:t>
      </w:r>
      <w:r w:rsidRPr="00006F01">
        <w:rPr>
          <w:rFonts w:ascii="Times New Roman" w:hAnsi="Times New Roman" w:cs="Times New Roman"/>
        </w:rPr>
        <w:t>,07 zł,</w:t>
      </w:r>
    </w:p>
    <w:p w:rsidR="001402C0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</w:t>
      </w:r>
      <w:r w:rsidR="00D618AF">
        <w:rPr>
          <w:rFonts w:ascii="Times New Roman" w:hAnsi="Times New Roman" w:cs="Times New Roman"/>
        </w:rPr>
        <w:t xml:space="preserve"> </w:t>
      </w:r>
      <w:r w:rsidR="001402C0" w:rsidRPr="00006F01">
        <w:rPr>
          <w:rFonts w:ascii="Times New Roman" w:hAnsi="Times New Roman" w:cs="Times New Roman"/>
        </w:rPr>
        <w:t xml:space="preserve">zwiększenie dochodów </w:t>
      </w:r>
      <w:r w:rsidR="001402C0">
        <w:rPr>
          <w:rFonts w:ascii="Times New Roman" w:hAnsi="Times New Roman" w:cs="Times New Roman"/>
        </w:rPr>
        <w:t>bieżących</w:t>
      </w:r>
      <w:r w:rsidR="001402C0" w:rsidRPr="00006F01">
        <w:rPr>
          <w:rFonts w:ascii="Times New Roman" w:hAnsi="Times New Roman" w:cs="Times New Roman"/>
        </w:rPr>
        <w:t xml:space="preserve"> o </w:t>
      </w:r>
      <w:r w:rsidR="00D618AF">
        <w:rPr>
          <w:rFonts w:ascii="Times New Roman" w:hAnsi="Times New Roman" w:cs="Times New Roman"/>
        </w:rPr>
        <w:t>12.800</w:t>
      </w:r>
      <w:r w:rsidR="001402C0" w:rsidRPr="00006F01">
        <w:rPr>
          <w:rFonts w:ascii="Times New Roman" w:hAnsi="Times New Roman" w:cs="Times New Roman"/>
        </w:rPr>
        <w:t xml:space="preserve">,00 zł, to jest do kwoty </w:t>
      </w:r>
      <w:r w:rsidR="001402C0">
        <w:rPr>
          <w:rFonts w:ascii="Times New Roman" w:hAnsi="Times New Roman" w:cs="Times New Roman"/>
        </w:rPr>
        <w:t>43.</w:t>
      </w:r>
      <w:r w:rsidR="00D618AF">
        <w:rPr>
          <w:rFonts w:ascii="Times New Roman" w:hAnsi="Times New Roman" w:cs="Times New Roman"/>
        </w:rPr>
        <w:t>644.220</w:t>
      </w:r>
      <w:r w:rsidR="001402C0">
        <w:rPr>
          <w:rFonts w:ascii="Times New Roman" w:hAnsi="Times New Roman" w:cs="Times New Roman"/>
        </w:rPr>
        <w:t>,00</w:t>
      </w:r>
      <w:r w:rsidR="001402C0" w:rsidRPr="00006F01">
        <w:rPr>
          <w:rFonts w:ascii="Times New Roman" w:hAnsi="Times New Roman" w:cs="Times New Roman"/>
        </w:rPr>
        <w:t xml:space="preserve"> zł.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</w:rPr>
        <w:t>Zwiększone zostały planowane kwoty wydatków</w:t>
      </w:r>
      <w:r w:rsidRPr="00006F01">
        <w:rPr>
          <w:rFonts w:ascii="Times New Roman" w:hAnsi="Times New Roman" w:cs="Times New Roman"/>
          <w:b/>
          <w:bCs/>
        </w:rPr>
        <w:t xml:space="preserve"> </w:t>
      </w:r>
      <w:r w:rsidRPr="00006F01">
        <w:rPr>
          <w:rFonts w:ascii="Times New Roman" w:hAnsi="Times New Roman" w:cs="Times New Roman"/>
        </w:rPr>
        <w:t xml:space="preserve">o </w:t>
      </w:r>
      <w:r w:rsidR="00D618AF">
        <w:rPr>
          <w:rFonts w:ascii="Times New Roman" w:hAnsi="Times New Roman" w:cs="Times New Roman"/>
        </w:rPr>
        <w:t>12.800</w:t>
      </w:r>
      <w:r w:rsidRPr="00006F01">
        <w:rPr>
          <w:rFonts w:ascii="Times New Roman" w:hAnsi="Times New Roman" w:cs="Times New Roman"/>
        </w:rPr>
        <w:t>,00 zł, to jest do kwoty 47.</w:t>
      </w:r>
      <w:r w:rsidR="00D618AF">
        <w:rPr>
          <w:rFonts w:ascii="Times New Roman" w:hAnsi="Times New Roman" w:cs="Times New Roman"/>
        </w:rPr>
        <w:t>846.544</w:t>
      </w:r>
      <w:r w:rsidRPr="00006F01">
        <w:rPr>
          <w:rFonts w:ascii="Times New Roman" w:hAnsi="Times New Roman" w:cs="Times New Roman"/>
        </w:rPr>
        <w:t xml:space="preserve">,07 zł, 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 tego:</w:t>
      </w:r>
    </w:p>
    <w:p w:rsidR="00006F01" w:rsidRPr="00006F01" w:rsidRDefault="00006F01" w:rsidP="00006F01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a) bieżących – z</w:t>
      </w:r>
      <w:r w:rsidR="00D618AF">
        <w:rPr>
          <w:rFonts w:ascii="Times New Roman" w:hAnsi="Times New Roman" w:cs="Times New Roman"/>
        </w:rPr>
        <w:t>większenie</w:t>
      </w:r>
      <w:r w:rsidRPr="00006F01">
        <w:rPr>
          <w:rFonts w:ascii="Times New Roman" w:hAnsi="Times New Roman" w:cs="Times New Roman"/>
        </w:rPr>
        <w:t xml:space="preserve"> o </w:t>
      </w:r>
      <w:r w:rsidR="00D618AF">
        <w:rPr>
          <w:rFonts w:ascii="Times New Roman" w:hAnsi="Times New Roman" w:cs="Times New Roman"/>
        </w:rPr>
        <w:t>12.400</w:t>
      </w:r>
      <w:r w:rsidRPr="00006F01">
        <w:rPr>
          <w:rFonts w:ascii="Times New Roman" w:hAnsi="Times New Roman" w:cs="Times New Roman"/>
        </w:rPr>
        <w:t>,00 zł, to jest do kwoty 40.</w:t>
      </w:r>
      <w:r w:rsidR="00D618AF">
        <w:rPr>
          <w:rFonts w:ascii="Times New Roman" w:hAnsi="Times New Roman" w:cs="Times New Roman"/>
        </w:rPr>
        <w:t>477.485</w:t>
      </w:r>
      <w:r w:rsidRPr="00006F01">
        <w:rPr>
          <w:rFonts w:ascii="Times New Roman" w:hAnsi="Times New Roman" w:cs="Times New Roman"/>
        </w:rPr>
        <w:t>,62 zł,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b) majątkowych – zwiększenie o </w:t>
      </w:r>
      <w:r w:rsidR="00D618AF">
        <w:rPr>
          <w:rFonts w:ascii="Times New Roman" w:hAnsi="Times New Roman" w:cs="Times New Roman"/>
        </w:rPr>
        <w:t>400</w:t>
      </w:r>
      <w:r w:rsidRPr="00006F01">
        <w:rPr>
          <w:rFonts w:ascii="Times New Roman" w:hAnsi="Times New Roman" w:cs="Times New Roman"/>
        </w:rPr>
        <w:t>,00 zł, to jest do kwoty 7.</w:t>
      </w:r>
      <w:r w:rsidR="001402C0">
        <w:rPr>
          <w:rFonts w:ascii="Times New Roman" w:hAnsi="Times New Roman" w:cs="Times New Roman"/>
        </w:rPr>
        <w:t>36</w:t>
      </w:r>
      <w:r w:rsidR="00D618AF">
        <w:rPr>
          <w:rFonts w:ascii="Times New Roman" w:hAnsi="Times New Roman" w:cs="Times New Roman"/>
        </w:rPr>
        <w:t>9</w:t>
      </w:r>
      <w:r w:rsidR="001402C0">
        <w:rPr>
          <w:rFonts w:ascii="Times New Roman" w:hAnsi="Times New Roman" w:cs="Times New Roman"/>
        </w:rPr>
        <w:t>.</w:t>
      </w:r>
      <w:r w:rsidR="00D618AF">
        <w:rPr>
          <w:rFonts w:ascii="Times New Roman" w:hAnsi="Times New Roman" w:cs="Times New Roman"/>
        </w:rPr>
        <w:t>0</w:t>
      </w:r>
      <w:r w:rsidR="001402C0">
        <w:rPr>
          <w:rFonts w:ascii="Times New Roman" w:hAnsi="Times New Roman" w:cs="Times New Roman"/>
        </w:rPr>
        <w:t>58</w:t>
      </w:r>
      <w:r w:rsidRPr="00006F01">
        <w:rPr>
          <w:rFonts w:ascii="Times New Roman" w:hAnsi="Times New Roman" w:cs="Times New Roman"/>
        </w:rPr>
        <w:t>,45 zł.</w:t>
      </w:r>
    </w:p>
    <w:p w:rsidR="00006F01" w:rsidRPr="00006F01" w:rsidRDefault="00006F01" w:rsidP="00006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 xml:space="preserve">Różnica między dochodami bieżącymi, a wydatkami bieżącymi (art. 242 ustawy) zwiększyła się o kwotę </w:t>
      </w:r>
      <w:r w:rsidR="00D618AF">
        <w:rPr>
          <w:rFonts w:ascii="Times New Roman" w:hAnsi="Times New Roman" w:cs="Times New Roman"/>
        </w:rPr>
        <w:t>400</w:t>
      </w:r>
      <w:r w:rsidRPr="00006F01">
        <w:rPr>
          <w:rFonts w:ascii="Times New Roman" w:hAnsi="Times New Roman" w:cs="Times New Roman"/>
        </w:rPr>
        <w:t>,00 zł i wynosi 3.</w:t>
      </w:r>
      <w:r w:rsidR="001402C0">
        <w:rPr>
          <w:rFonts w:ascii="Times New Roman" w:hAnsi="Times New Roman" w:cs="Times New Roman"/>
        </w:rPr>
        <w:t>166.</w:t>
      </w:r>
      <w:r w:rsidR="00D618AF">
        <w:rPr>
          <w:rFonts w:ascii="Times New Roman" w:hAnsi="Times New Roman" w:cs="Times New Roman"/>
        </w:rPr>
        <w:t>7</w:t>
      </w:r>
      <w:r w:rsidR="001402C0">
        <w:rPr>
          <w:rFonts w:ascii="Times New Roman" w:hAnsi="Times New Roman" w:cs="Times New Roman"/>
        </w:rPr>
        <w:t>34</w:t>
      </w:r>
      <w:r w:rsidRPr="00006F01">
        <w:rPr>
          <w:rFonts w:ascii="Times New Roman" w:hAnsi="Times New Roman" w:cs="Times New Roman"/>
        </w:rPr>
        <w:t>,38 zł.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F0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6F0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:rsidR="00006F01" w:rsidRPr="00006F01" w:rsidRDefault="00006F01" w:rsidP="00006F0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6F01" w:rsidRPr="00E51FA0" w:rsidRDefault="00006F01" w:rsidP="00006F0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FA0">
        <w:rPr>
          <w:rFonts w:ascii="Times New Roman" w:hAnsi="Times New Roman" w:cs="Times New Roman"/>
        </w:rPr>
        <w:t>Dokonano zmian</w:t>
      </w:r>
      <w:r w:rsidR="00707E12" w:rsidRPr="00E51FA0">
        <w:rPr>
          <w:rFonts w:ascii="Times New Roman" w:hAnsi="Times New Roman" w:cs="Times New Roman"/>
        </w:rPr>
        <w:t>y</w:t>
      </w:r>
      <w:r w:rsidRPr="00E51FA0">
        <w:rPr>
          <w:rFonts w:ascii="Times New Roman" w:hAnsi="Times New Roman" w:cs="Times New Roman"/>
        </w:rPr>
        <w:t xml:space="preserve"> łącznych nakładów finansowych, limitu wydatków roku 2020 oraz limitu zobowiązań </w:t>
      </w:r>
      <w:r w:rsidRPr="00E51FA0">
        <w:rPr>
          <w:rFonts w:ascii="Times New Roman" w:hAnsi="Times New Roman" w:cs="Times New Roman"/>
        </w:rPr>
        <w:br/>
        <w:t>w przedsięwzięci</w:t>
      </w:r>
      <w:r w:rsidR="00707E12" w:rsidRPr="00E51FA0">
        <w:rPr>
          <w:rFonts w:ascii="Times New Roman" w:hAnsi="Times New Roman" w:cs="Times New Roman"/>
        </w:rPr>
        <w:t>u</w:t>
      </w:r>
      <w:r w:rsidRPr="00E51FA0">
        <w:rPr>
          <w:rFonts w:ascii="Times New Roman" w:hAnsi="Times New Roman" w:cs="Times New Roman"/>
        </w:rPr>
        <w:t xml:space="preserve"> majątkowy</w:t>
      </w:r>
      <w:r w:rsidR="00707E12" w:rsidRPr="00E51FA0">
        <w:rPr>
          <w:rFonts w:ascii="Times New Roman" w:hAnsi="Times New Roman" w:cs="Times New Roman"/>
        </w:rPr>
        <w:t xml:space="preserve">m o nazwie </w:t>
      </w:r>
      <w:r w:rsidRPr="00E51FA0">
        <w:rPr>
          <w:rFonts w:ascii="Times New Roman" w:hAnsi="Times New Roman" w:cs="Times New Roman"/>
        </w:rPr>
        <w:t xml:space="preserve">„Zagospodarowanie terenu </w:t>
      </w:r>
      <w:r w:rsidR="00707E12" w:rsidRPr="00E51FA0">
        <w:rPr>
          <w:rFonts w:ascii="Times New Roman" w:hAnsi="Times New Roman" w:cs="Times New Roman"/>
        </w:rPr>
        <w:t>wokół sali wiejskiej w m. Zalesie</w:t>
      </w:r>
      <w:r w:rsidRPr="00E51FA0">
        <w:rPr>
          <w:rFonts w:ascii="Times New Roman" w:hAnsi="Times New Roman" w:cs="Times New Roman"/>
        </w:rPr>
        <w:t xml:space="preserve">” – zwiększenie o kwotę </w:t>
      </w:r>
      <w:r w:rsidR="00707E12" w:rsidRPr="00E51FA0">
        <w:rPr>
          <w:rFonts w:ascii="Times New Roman" w:hAnsi="Times New Roman" w:cs="Times New Roman"/>
        </w:rPr>
        <w:t>10.000,00 zł.</w:t>
      </w:r>
    </w:p>
    <w:p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51FA0" w:rsidRPr="00E51FA0" w:rsidRDefault="00E51FA0" w:rsidP="00E51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FA0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:rsidR="00E51FA0" w:rsidRPr="00E51FA0" w:rsidRDefault="00E51FA0" w:rsidP="00E51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51FA0" w:rsidRPr="00E51FA0" w:rsidRDefault="00E51FA0" w:rsidP="00E51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51FA0" w:rsidRPr="00D618AF" w:rsidRDefault="00E51FA0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E51FA0" w:rsidRPr="00D618AF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60" w:rsidRDefault="00221D60" w:rsidP="00211500">
      <w:pPr>
        <w:spacing w:after="0" w:line="240" w:lineRule="auto"/>
      </w:pPr>
      <w:r>
        <w:separator/>
      </w:r>
    </w:p>
  </w:endnote>
  <w:endnote w:type="continuationSeparator" w:id="0">
    <w:p w:rsidR="00221D60" w:rsidRDefault="00221D60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60" w:rsidRDefault="00221D60" w:rsidP="00211500">
      <w:pPr>
        <w:spacing w:after="0" w:line="240" w:lineRule="auto"/>
      </w:pPr>
      <w:r>
        <w:separator/>
      </w:r>
    </w:p>
  </w:footnote>
  <w:footnote w:type="continuationSeparator" w:id="0">
    <w:p w:rsidR="00221D60" w:rsidRDefault="00221D60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EndPr/>
    <w:sdtContent>
      <w:p w:rsidR="009A2C2F" w:rsidRDefault="009A2C2F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C2F" w:rsidRDefault="009A2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C1767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E22FD"/>
    <w:rsid w:val="00E24CD3"/>
    <w:rsid w:val="00E3327E"/>
    <w:rsid w:val="00E35245"/>
    <w:rsid w:val="00E3774A"/>
    <w:rsid w:val="00E51FA0"/>
    <w:rsid w:val="00E61494"/>
    <w:rsid w:val="00E6415B"/>
    <w:rsid w:val="00E97D28"/>
    <w:rsid w:val="00EA5C37"/>
    <w:rsid w:val="00EC5814"/>
    <w:rsid w:val="00ED4331"/>
    <w:rsid w:val="00EE25AB"/>
    <w:rsid w:val="00EE6F51"/>
    <w:rsid w:val="00EF40D9"/>
    <w:rsid w:val="00F3341F"/>
    <w:rsid w:val="00F84561"/>
    <w:rsid w:val="00F9137A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155B-8A72-4EE7-B4C5-696609DA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4274</Words>
  <Characters>25646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20</cp:revision>
  <cp:lastPrinted>2020-02-17T11:58:00Z</cp:lastPrinted>
  <dcterms:created xsi:type="dcterms:W3CDTF">2020-01-02T10:20:00Z</dcterms:created>
  <dcterms:modified xsi:type="dcterms:W3CDTF">2020-02-17T13:21:00Z</dcterms:modified>
</cp:coreProperties>
</file>